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7C" w:rsidRDefault="001A297C" w:rsidP="00751A6B">
      <w:pPr>
        <w:pStyle w:val="Heading2"/>
        <w:tabs>
          <w:tab w:val="clear" w:pos="7185"/>
        </w:tabs>
        <w:spacing w:after="0"/>
        <w:jc w:val="center"/>
      </w:pPr>
      <w:r>
        <w:t>Beebe Seed Farms, Inc.</w:t>
      </w:r>
    </w:p>
    <w:p w:rsidR="001A297C" w:rsidRDefault="001A297C" w:rsidP="00984E0C">
      <w:pPr>
        <w:pStyle w:val="Heading2"/>
        <w:spacing w:after="0"/>
        <w:jc w:val="center"/>
      </w:pPr>
      <w:r>
        <w:t>1291 Old Lincoln Hwy</w:t>
      </w:r>
    </w:p>
    <w:p w:rsidR="001A297C" w:rsidRDefault="001A297C" w:rsidP="00984E0C">
      <w:pPr>
        <w:pStyle w:val="Heading2"/>
        <w:spacing w:after="0"/>
        <w:jc w:val="center"/>
      </w:pPr>
      <w:r>
        <w:t>North Bend, NE 68649</w:t>
      </w:r>
    </w:p>
    <w:p w:rsidR="00D90145" w:rsidRPr="00D90145" w:rsidRDefault="00984E0C" w:rsidP="00984E0C">
      <w:pPr>
        <w:pStyle w:val="Heading2"/>
        <w:spacing w:after="0"/>
        <w:jc w:val="center"/>
      </w:pPr>
      <w:r>
        <w:t xml:space="preserve">Phone/Fax: </w:t>
      </w:r>
      <w:r w:rsidR="00D90145">
        <w:t>(402) 652-3741</w:t>
      </w:r>
    </w:p>
    <w:p w:rsidR="00EA6FC5" w:rsidRPr="00EA6FC5" w:rsidRDefault="008B24BB" w:rsidP="001A297C">
      <w:pPr>
        <w:pStyle w:val="Heading2"/>
      </w:pPr>
      <w:r>
        <w:t>Em</w:t>
      </w:r>
      <w:r w:rsidR="00120C95" w:rsidRPr="00275BB5">
        <w:t xml:space="preserve">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126"/>
        <w:gridCol w:w="54"/>
        <w:gridCol w:w="126"/>
        <w:gridCol w:w="54"/>
        <w:gridCol w:w="216"/>
        <w:gridCol w:w="144"/>
        <w:gridCol w:w="315"/>
        <w:gridCol w:w="540"/>
        <w:gridCol w:w="540"/>
        <w:gridCol w:w="540"/>
        <w:gridCol w:w="801"/>
        <w:gridCol w:w="99"/>
        <w:gridCol w:w="441"/>
        <w:gridCol w:w="369"/>
        <w:gridCol w:w="171"/>
        <w:gridCol w:w="720"/>
        <w:gridCol w:w="450"/>
        <w:gridCol w:w="189"/>
        <w:gridCol w:w="81"/>
        <w:gridCol w:w="360"/>
        <w:gridCol w:w="531"/>
        <w:gridCol w:w="9"/>
        <w:gridCol w:w="351"/>
        <w:gridCol w:w="189"/>
        <w:gridCol w:w="441"/>
        <w:gridCol w:w="90"/>
        <w:gridCol w:w="1980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28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215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096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2"/>
          </w:tcPr>
          <w:p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9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591" w:type="dxa"/>
            <w:gridSpan w:val="7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035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6" w:type="dxa"/>
            <w:gridSpan w:val="1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591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7191" w:type="dxa"/>
            <w:gridSpan w:val="21"/>
          </w:tcPr>
          <w:p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591" w:type="dxa"/>
            <w:gridSpan w:val="7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035" w:type="dxa"/>
            <w:gridSpan w:val="3"/>
            <w:vAlign w:val="bottom"/>
          </w:tcPr>
          <w:p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18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>
        <w:trPr>
          <w:trHeight w:val="144"/>
          <w:jc w:val="center"/>
        </w:trPr>
        <w:tc>
          <w:tcPr>
            <w:tcW w:w="1035" w:type="dxa"/>
            <w:gridSpan w:val="3"/>
            <w:vAlign w:val="bottom"/>
          </w:tcPr>
          <w:p w:rsidR="00C76039" w:rsidRPr="009C220D" w:rsidRDefault="00C76039" w:rsidP="00682C69">
            <w:pPr>
              <w:pStyle w:val="BodyText2"/>
            </w:pPr>
          </w:p>
        </w:tc>
        <w:tc>
          <w:tcPr>
            <w:tcW w:w="6156" w:type="dxa"/>
            <w:gridSpan w:val="18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3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4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0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 w:rsidTr="00E03192">
        <w:trPr>
          <w:trHeight w:val="432"/>
          <w:jc w:val="center"/>
        </w:trPr>
        <w:tc>
          <w:tcPr>
            <w:tcW w:w="1575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4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440" w:type="dxa"/>
            <w:gridSpan w:val="5"/>
            <w:vAlign w:val="bottom"/>
          </w:tcPr>
          <w:p w:rsidR="00613129" w:rsidRPr="005114CE" w:rsidRDefault="00E03192" w:rsidP="00440CD8">
            <w:pPr>
              <w:pStyle w:val="BodyText"/>
            </w:pPr>
            <w:r>
              <w:t>Date Of Birth: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28"/>
            <w:vAlign w:val="bottom"/>
          </w:tcPr>
          <w:p w:rsidR="00EA6FC5" w:rsidRPr="005114CE" w:rsidRDefault="00EA6FC5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28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6"/>
            <w:vAlign w:val="bottom"/>
          </w:tcPr>
          <w:p w:rsidR="000F2DF4" w:rsidRPr="005114CE" w:rsidRDefault="000F2DF4" w:rsidP="00E03192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E03192">
            <w:pPr>
              <w:pStyle w:val="FieldText"/>
            </w:pPr>
          </w:p>
        </w:tc>
        <w:tc>
          <w:tcPr>
            <w:tcW w:w="981" w:type="dxa"/>
            <w:gridSpan w:val="3"/>
            <w:vAlign w:val="bottom"/>
          </w:tcPr>
          <w:p w:rsidR="000F2DF4" w:rsidRPr="005114CE" w:rsidRDefault="000F2DF4" w:rsidP="00E03192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1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E03192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E03192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E03192">
            <w:pPr>
              <w:pStyle w:val="FieldText"/>
            </w:pPr>
          </w:p>
        </w:tc>
        <w:tc>
          <w:tcPr>
            <w:tcW w:w="1881" w:type="dxa"/>
            <w:gridSpan w:val="5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E03192">
            <w:pPr>
              <w:pStyle w:val="BodyText3"/>
            </w:pPr>
            <w:r>
              <w:t>YES</w:t>
            </w:r>
          </w:p>
          <w:p w:rsidR="00250014" w:rsidRPr="005114CE" w:rsidRDefault="00901B0B" w:rsidP="00E0319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:rsidR="00250014" w:rsidRPr="009C220D" w:rsidRDefault="00250014" w:rsidP="00E03192">
            <w:pPr>
              <w:pStyle w:val="BodyText3"/>
            </w:pPr>
            <w:r>
              <w:t>NO</w:t>
            </w:r>
          </w:p>
          <w:p w:rsidR="00250014" w:rsidRPr="005114CE" w:rsidRDefault="00901B0B" w:rsidP="00E0319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E03192">
            <w:pPr>
              <w:pStyle w:val="FieldText"/>
            </w:pPr>
          </w:p>
        </w:tc>
      </w:tr>
      <w:tr w:rsidR="000F2DF4" w:rsidRPr="00613129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:rsidR="000F2DF4" w:rsidRPr="005114CE" w:rsidRDefault="000F2DF4" w:rsidP="00E03192">
            <w:pPr>
              <w:pStyle w:val="BodyText"/>
            </w:pPr>
            <w:r w:rsidRPr="005114CE">
              <w:t>College:</w:t>
            </w:r>
          </w:p>
        </w:tc>
        <w:tc>
          <w:tcPr>
            <w:tcW w:w="3375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E03192">
            <w:pPr>
              <w:pStyle w:val="FieldText"/>
            </w:pPr>
          </w:p>
        </w:tc>
        <w:tc>
          <w:tcPr>
            <w:tcW w:w="981" w:type="dxa"/>
            <w:gridSpan w:val="3"/>
            <w:vAlign w:val="bottom"/>
          </w:tcPr>
          <w:p w:rsidR="000F2DF4" w:rsidRPr="005114CE" w:rsidRDefault="000F2DF4" w:rsidP="00E03192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1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E03192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E03192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E03192">
            <w:pPr>
              <w:pStyle w:val="FieldText"/>
            </w:pPr>
          </w:p>
        </w:tc>
        <w:tc>
          <w:tcPr>
            <w:tcW w:w="1881" w:type="dxa"/>
            <w:gridSpan w:val="5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E03192">
            <w:pPr>
              <w:pStyle w:val="BodyText3"/>
            </w:pPr>
            <w:r>
              <w:t>YES</w:t>
            </w:r>
          </w:p>
          <w:p w:rsidR="00250014" w:rsidRPr="005114CE" w:rsidRDefault="00901B0B" w:rsidP="00E0319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:rsidR="00250014" w:rsidRPr="009C220D" w:rsidRDefault="00250014" w:rsidP="00E03192">
            <w:pPr>
              <w:pStyle w:val="BodyText3"/>
            </w:pPr>
            <w:r>
              <w:t>NO</w:t>
            </w:r>
          </w:p>
          <w:p w:rsidR="00250014" w:rsidRPr="005114CE" w:rsidRDefault="00901B0B" w:rsidP="00E0319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E03192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E03192">
            <w:pPr>
              <w:pStyle w:val="FieldText"/>
            </w:pPr>
          </w:p>
        </w:tc>
      </w:tr>
      <w:tr w:rsidR="002A2510" w:rsidRPr="00613129">
        <w:trPr>
          <w:trHeight w:val="144"/>
          <w:jc w:val="center"/>
        </w:trPr>
        <w:tc>
          <w:tcPr>
            <w:tcW w:w="10782" w:type="dxa"/>
            <w:gridSpan w:val="28"/>
            <w:vAlign w:val="bottom"/>
          </w:tcPr>
          <w:p w:rsidR="00EA6FC5" w:rsidRPr="005114CE" w:rsidRDefault="00EA6FC5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28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hRule="exact" w:val="216"/>
          <w:jc w:val="center"/>
        </w:trPr>
        <w:tc>
          <w:tcPr>
            <w:tcW w:w="10782" w:type="dxa"/>
            <w:gridSpan w:val="28"/>
            <w:vAlign w:val="center"/>
          </w:tcPr>
          <w:p w:rsidR="000F2DF4" w:rsidRPr="00A211B2" w:rsidRDefault="00E03192" w:rsidP="000D2539">
            <w:pPr>
              <w:pStyle w:val="BodyText4"/>
            </w:pPr>
            <w:r>
              <w:t xml:space="preserve">Please list one </w:t>
            </w:r>
            <w:r w:rsidR="0002798A" w:rsidRPr="00A211B2">
              <w:t>professional reference.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215" w:type="dxa"/>
            <w:gridSpan w:val="5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26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877A56" w:rsidRDefault="00877A56"/>
    <w:tbl>
      <w:tblPr>
        <w:tblW w:w="10782" w:type="dxa"/>
        <w:jc w:val="center"/>
        <w:tblLayout w:type="fixed"/>
        <w:tblLook w:val="0000"/>
      </w:tblPr>
      <w:tblGrid>
        <w:gridCol w:w="855"/>
        <w:gridCol w:w="180"/>
        <w:gridCol w:w="180"/>
        <w:gridCol w:w="396"/>
        <w:gridCol w:w="540"/>
        <w:gridCol w:w="540"/>
        <w:gridCol w:w="1269"/>
        <w:gridCol w:w="171"/>
        <w:gridCol w:w="1080"/>
        <w:gridCol w:w="540"/>
        <w:gridCol w:w="180"/>
        <w:gridCol w:w="99"/>
        <w:gridCol w:w="81"/>
        <w:gridCol w:w="360"/>
        <w:gridCol w:w="360"/>
        <w:gridCol w:w="180"/>
        <w:gridCol w:w="531"/>
        <w:gridCol w:w="180"/>
        <w:gridCol w:w="720"/>
        <w:gridCol w:w="720"/>
        <w:gridCol w:w="1620"/>
      </w:tblGrid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21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215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7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52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901B0B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901B0B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6"/>
            <w:vAlign w:val="bottom"/>
          </w:tcPr>
          <w:p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21"/>
            <w:vAlign w:val="bottom"/>
          </w:tcPr>
          <w:p w:rsidR="00903CC1" w:rsidRPr="005114CE" w:rsidRDefault="00903CC1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21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21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21"/>
            <w:vAlign w:val="bottom"/>
          </w:tcPr>
          <w:p w:rsidR="000D2539" w:rsidRPr="005114CE" w:rsidRDefault="000D2539" w:rsidP="00902964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215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51A6B">
      <w:pgSz w:w="12240" w:h="15840"/>
      <w:pgMar w:top="108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E2"/>
    <w:rsid w:val="000071F7"/>
    <w:rsid w:val="0002798A"/>
    <w:rsid w:val="00076971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184169"/>
    <w:rsid w:val="001A297C"/>
    <w:rsid w:val="00250014"/>
    <w:rsid w:val="00254D4B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03B4"/>
    <w:rsid w:val="005114CE"/>
    <w:rsid w:val="0052122B"/>
    <w:rsid w:val="00542885"/>
    <w:rsid w:val="005557F6"/>
    <w:rsid w:val="00563778"/>
    <w:rsid w:val="005B4AE2"/>
    <w:rsid w:val="005E63CC"/>
    <w:rsid w:val="005F6E87"/>
    <w:rsid w:val="00602069"/>
    <w:rsid w:val="00613129"/>
    <w:rsid w:val="00617C65"/>
    <w:rsid w:val="00682C69"/>
    <w:rsid w:val="006D2635"/>
    <w:rsid w:val="006D779C"/>
    <w:rsid w:val="006E4F63"/>
    <w:rsid w:val="006E729E"/>
    <w:rsid w:val="00751A6B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7A56"/>
    <w:rsid w:val="0088782D"/>
    <w:rsid w:val="008A0543"/>
    <w:rsid w:val="008B24BB"/>
    <w:rsid w:val="008B7081"/>
    <w:rsid w:val="00901B0B"/>
    <w:rsid w:val="00902964"/>
    <w:rsid w:val="00903CC1"/>
    <w:rsid w:val="0094790F"/>
    <w:rsid w:val="00966B90"/>
    <w:rsid w:val="009737B7"/>
    <w:rsid w:val="009802C4"/>
    <w:rsid w:val="00984E0C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D03A13"/>
    <w:rsid w:val="00D14E73"/>
    <w:rsid w:val="00D6155E"/>
    <w:rsid w:val="00D90145"/>
    <w:rsid w:val="00D90A75"/>
    <w:rsid w:val="00DA4B5C"/>
    <w:rsid w:val="00DC47A2"/>
    <w:rsid w:val="00DE1551"/>
    <w:rsid w:val="00DE7FB7"/>
    <w:rsid w:val="00E03192"/>
    <w:rsid w:val="00E20DDA"/>
    <w:rsid w:val="00E32A8B"/>
    <w:rsid w:val="00E36054"/>
    <w:rsid w:val="00E37E7B"/>
    <w:rsid w:val="00E46E04"/>
    <w:rsid w:val="00E81F5A"/>
    <w:rsid w:val="00E87396"/>
    <w:rsid w:val="00EA6FC5"/>
    <w:rsid w:val="00EB478A"/>
    <w:rsid w:val="00EC42A3"/>
    <w:rsid w:val="00F020DA"/>
    <w:rsid w:val="00F83033"/>
    <w:rsid w:val="00F966AA"/>
    <w:rsid w:val="00FB538F"/>
    <w:rsid w:val="00FC3071"/>
    <w:rsid w:val="00FD58E2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Beebe Seed Farms, Inc</vt:lpstr>
    </vt:vector>
  </TitlesOfParts>
  <Company>Microsoft Corporation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Beebe Seed Farms, Inc</dc:title>
  <dc:creator>Patti Beebe</dc:creator>
  <cp:lastModifiedBy>Patti</cp:lastModifiedBy>
  <cp:revision>4</cp:revision>
  <cp:lastPrinted>2008-08-08T15:08:00Z</cp:lastPrinted>
  <dcterms:created xsi:type="dcterms:W3CDTF">2008-08-08T18:07:00Z</dcterms:created>
  <dcterms:modified xsi:type="dcterms:W3CDTF">2010-02-04T19:26:00Z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